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E43" w:rsidRDefault="002F55A2">
      <w:pPr>
        <w:jc w:val="center"/>
        <w:rPr>
          <w:rFonts w:ascii="標楷體" w:eastAsia="標楷體" w:hAnsi="標楷體" w:cs="標楷體" w:hint="eastAsia"/>
          <w:b/>
          <w:sz w:val="72"/>
          <w:szCs w:val="72"/>
        </w:rPr>
      </w:pPr>
      <w:r>
        <w:rPr>
          <w:rFonts w:ascii="標楷體" w:eastAsia="標楷體" w:hAnsi="標楷體" w:cs="標楷體" w:hint="eastAsia"/>
          <w:b/>
          <w:sz w:val="72"/>
          <w:szCs w:val="72"/>
        </w:rPr>
        <w:t>110</w:t>
      </w:r>
      <w:r w:rsidR="00AD7598">
        <w:rPr>
          <w:rFonts w:ascii="標楷體" w:eastAsia="標楷體" w:hAnsi="標楷體" w:cs="標楷體" w:hint="eastAsia"/>
          <w:b/>
          <w:sz w:val="72"/>
          <w:szCs w:val="72"/>
        </w:rPr>
        <w:t>年</w:t>
      </w:r>
      <w:r w:rsidR="00081E43" w:rsidRPr="00081E43">
        <w:rPr>
          <w:rFonts w:ascii="標楷體" w:eastAsia="標楷體" w:hAnsi="標楷體" w:cs="標楷體" w:hint="eastAsia"/>
          <w:b/>
          <w:sz w:val="72"/>
          <w:szCs w:val="72"/>
        </w:rPr>
        <w:t>上海商銀文教基金會</w:t>
      </w:r>
    </w:p>
    <w:p w:rsidR="005F3E30" w:rsidRPr="00081E43" w:rsidRDefault="00081E43" w:rsidP="00081E43">
      <w:pPr>
        <w:jc w:val="center"/>
        <w:rPr>
          <w:rFonts w:ascii="標楷體" w:eastAsia="標楷體" w:hAnsi="標楷體" w:cs="標楷體"/>
          <w:b/>
          <w:bCs/>
          <w:sz w:val="72"/>
          <w:szCs w:val="72"/>
        </w:rPr>
      </w:pPr>
      <w:r w:rsidRPr="00081E43">
        <w:rPr>
          <w:rFonts w:ascii="標楷體" w:eastAsia="標楷體" w:hAnsi="標楷體" w:cs="標楷體" w:hint="eastAsia"/>
          <w:b/>
          <w:sz w:val="72"/>
          <w:szCs w:val="72"/>
        </w:rPr>
        <w:t>馬來西亞華裔獎學金</w:t>
      </w:r>
      <w:r w:rsidR="005F3E30">
        <w:rPr>
          <w:rFonts w:ascii="標楷體" w:eastAsia="標楷體" w:hAnsi="標楷體" w:cs="標楷體"/>
          <w:b/>
          <w:sz w:val="72"/>
          <w:szCs w:val="72"/>
        </w:rPr>
        <w:t>申請公告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68"/>
        <w:gridCol w:w="9223"/>
      </w:tblGrid>
      <w:tr w:rsidR="005F3E30">
        <w:trPr>
          <w:trHeight w:val="3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E30" w:rsidRPr="00703478" w:rsidRDefault="005F3E30"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金額</w:t>
            </w:r>
            <w:r w:rsidR="00950B22" w:rsidRPr="00703478">
              <w:rPr>
                <w:rFonts w:ascii="新細明體" w:hAnsi="新細明體" w:cs="新細明體" w:hint="eastAsia"/>
                <w:sz w:val="28"/>
                <w:szCs w:val="28"/>
              </w:rPr>
              <w:t>/名額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73F" w:rsidRPr="00703478" w:rsidRDefault="00940BA5" w:rsidP="009B0F9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萬元</w:t>
            </w:r>
            <w:r>
              <w:rPr>
                <w:rFonts w:hint="eastAsia"/>
                <w:sz w:val="28"/>
                <w:szCs w:val="28"/>
              </w:rPr>
              <w:t>/2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5F3E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E30" w:rsidRPr="00703478" w:rsidRDefault="005F3E30">
            <w:pPr>
              <w:widowControl/>
              <w:jc w:val="center"/>
              <w:rPr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申請資格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9A6" w:rsidRDefault="00141836" w:rsidP="00CE1A4E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="00377A7B">
              <w:rPr>
                <w:rFonts w:ascii="新細明體" w:hAnsi="新細明體" w:cs="新細明體" w:hint="eastAsia"/>
                <w:sz w:val="28"/>
                <w:szCs w:val="28"/>
              </w:rPr>
              <w:t>大學部日間部</w:t>
            </w:r>
            <w:r w:rsidR="00642513">
              <w:rPr>
                <w:rFonts w:hint="eastAsia"/>
                <w:sz w:val="28"/>
                <w:szCs w:val="28"/>
              </w:rPr>
              <w:t>馬來西亞僑</w:t>
            </w:r>
            <w:r w:rsidR="000C48AD" w:rsidRPr="000C48AD">
              <w:rPr>
                <w:rFonts w:hint="eastAsia"/>
                <w:sz w:val="28"/>
                <w:szCs w:val="28"/>
              </w:rPr>
              <w:t>生</w:t>
            </w:r>
          </w:p>
          <w:p w:rsidR="000C48AD" w:rsidRDefault="00141836" w:rsidP="00CE1A4E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="000C48AD" w:rsidRPr="000C48AD">
              <w:rPr>
                <w:rFonts w:hint="eastAsia"/>
                <w:sz w:val="28"/>
                <w:szCs w:val="28"/>
              </w:rPr>
              <w:t>學業及操行成績優良</w:t>
            </w:r>
          </w:p>
          <w:p w:rsidR="00965F67" w:rsidRDefault="00141836" w:rsidP="00CE1A4E">
            <w:pPr>
              <w:spacing w:line="240" w:lineRule="auto"/>
              <w:ind w:left="0" w:firstLine="0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="00965F67">
              <w:rPr>
                <w:rFonts w:ascii="新細明體" w:hAnsi="新細明體" w:cs="新細明體" w:hint="eastAsia"/>
                <w:sz w:val="28"/>
                <w:szCs w:val="28"/>
              </w:rPr>
              <w:t>家境清寒優先</w:t>
            </w:r>
          </w:p>
          <w:p w:rsidR="000C48AD" w:rsidRPr="00AD29A6" w:rsidRDefault="003E5BDD" w:rsidP="003940DB">
            <w:pPr>
              <w:spacing w:line="240" w:lineRule="auto"/>
              <w:ind w:left="0" w:firstLine="0"/>
              <w:rPr>
                <w:rFonts w:hint="eastAsia"/>
                <w:sz w:val="28"/>
                <w:szCs w:val="28"/>
              </w:rPr>
            </w:pPr>
            <w:r>
              <w:rPr>
                <w:rFonts w:ascii="Cambria Math" w:eastAsia="Times New Roman" w:hAnsi="Cambria Math" w:cs="Cambria Math"/>
                <w:sz w:val="28"/>
                <w:szCs w:val="28"/>
              </w:rPr>
              <w:t>◎</w:t>
            </w:r>
            <w:proofErr w:type="gramStart"/>
            <w:r w:rsidR="000C48AD" w:rsidRPr="000C48AD">
              <w:rPr>
                <w:rFonts w:hint="eastAsia"/>
                <w:sz w:val="28"/>
                <w:szCs w:val="28"/>
              </w:rPr>
              <w:t>延畢</w:t>
            </w:r>
            <w:proofErr w:type="gramEnd"/>
            <w:r w:rsidR="00C94738">
              <w:rPr>
                <w:rFonts w:hint="eastAsia"/>
                <w:sz w:val="28"/>
                <w:szCs w:val="28"/>
              </w:rPr>
              <w:t>(</w:t>
            </w:r>
            <w:r w:rsidR="00C94738">
              <w:rPr>
                <w:rFonts w:hint="eastAsia"/>
                <w:sz w:val="28"/>
                <w:szCs w:val="28"/>
              </w:rPr>
              <w:t>修</w:t>
            </w:r>
            <w:r w:rsidR="00C94738">
              <w:rPr>
                <w:rFonts w:hint="eastAsia"/>
                <w:sz w:val="28"/>
                <w:szCs w:val="28"/>
              </w:rPr>
              <w:t>)</w:t>
            </w:r>
            <w:r w:rsidR="000C48AD" w:rsidRPr="000C48AD">
              <w:rPr>
                <w:rFonts w:hint="eastAsia"/>
                <w:sz w:val="28"/>
                <w:szCs w:val="28"/>
              </w:rPr>
              <w:t>生</w:t>
            </w:r>
            <w:r w:rsidR="00B05C2B">
              <w:rPr>
                <w:rFonts w:hint="eastAsia"/>
                <w:sz w:val="28"/>
                <w:szCs w:val="28"/>
              </w:rPr>
              <w:t>與</w:t>
            </w:r>
            <w:proofErr w:type="gramStart"/>
            <w:r w:rsidR="00DF361B">
              <w:rPr>
                <w:rFonts w:hint="eastAsia"/>
                <w:sz w:val="28"/>
                <w:szCs w:val="28"/>
              </w:rPr>
              <w:t>1</w:t>
            </w:r>
            <w:r w:rsidR="00C94738">
              <w:rPr>
                <w:rFonts w:hint="eastAsia"/>
                <w:sz w:val="28"/>
                <w:szCs w:val="28"/>
              </w:rPr>
              <w:t>10</w:t>
            </w:r>
            <w:proofErr w:type="gramEnd"/>
            <w:r w:rsidR="00B05C2B">
              <w:rPr>
                <w:rFonts w:hint="eastAsia"/>
                <w:sz w:val="28"/>
                <w:szCs w:val="28"/>
              </w:rPr>
              <w:t>年度已領其他不得兼領獎助學金者</w:t>
            </w:r>
            <w:r w:rsidR="000C48AD" w:rsidRPr="000C48AD">
              <w:rPr>
                <w:rFonts w:hint="eastAsia"/>
                <w:sz w:val="28"/>
                <w:szCs w:val="28"/>
              </w:rPr>
              <w:t>不得申請</w:t>
            </w:r>
          </w:p>
        </w:tc>
      </w:tr>
      <w:tr w:rsidR="005F3E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E30" w:rsidRPr="00703478" w:rsidRDefault="005F3E30">
            <w:pPr>
              <w:widowControl/>
              <w:jc w:val="center"/>
              <w:rPr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申請方式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30" w:rsidRPr="00703478" w:rsidRDefault="00803143" w:rsidP="0063159D">
            <w:pPr>
              <w:spacing w:line="240" w:lineRule="auto"/>
              <w:rPr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備齊所需文件至本校</w:t>
            </w:r>
            <w:r w:rsidR="002F55A2">
              <w:rPr>
                <w:rFonts w:ascii="新細明體" w:hAnsi="新細明體" w:cs="新細明體" w:hint="eastAsia"/>
                <w:sz w:val="28"/>
                <w:szCs w:val="28"/>
              </w:rPr>
              <w:t>學生安全輔導</w:t>
            </w:r>
            <w:r w:rsidRPr="00703478">
              <w:rPr>
                <w:rFonts w:ascii="新細明體" w:hAnsi="新細明體" w:cs="新細明體" w:hint="eastAsia"/>
                <w:sz w:val="28"/>
                <w:szCs w:val="28"/>
              </w:rPr>
              <w:t>室</w:t>
            </w:r>
            <w:r w:rsidR="005F3E30" w:rsidRPr="00703478">
              <w:rPr>
                <w:rFonts w:ascii="新細明體" w:hAnsi="新細明體" w:cs="新細明體"/>
                <w:sz w:val="28"/>
                <w:szCs w:val="28"/>
              </w:rPr>
              <w:t>(惠蓀堂</w:t>
            </w:r>
            <w:r w:rsidR="002F55A2">
              <w:rPr>
                <w:rFonts w:ascii="新細明體" w:hAnsi="新細明體" w:cs="新細明體" w:hint="eastAsia"/>
                <w:sz w:val="28"/>
                <w:szCs w:val="28"/>
              </w:rPr>
              <w:t>2</w:t>
            </w:r>
            <w:r w:rsidR="005F3E30" w:rsidRPr="00703478">
              <w:rPr>
                <w:rFonts w:ascii="新細明體" w:hAnsi="新細明體" w:cs="新細明體"/>
                <w:sz w:val="28"/>
                <w:szCs w:val="28"/>
              </w:rPr>
              <w:t>樓)申請</w:t>
            </w:r>
          </w:p>
        </w:tc>
      </w:tr>
      <w:tr w:rsidR="005F3E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E30" w:rsidRPr="00703478" w:rsidRDefault="005F3E30">
            <w:pPr>
              <w:widowControl/>
              <w:jc w:val="center"/>
              <w:rPr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必備文件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942" w:rsidRPr="00275942" w:rsidRDefault="00141836" w:rsidP="00275942">
            <w:pPr>
              <w:spacing w:line="240" w:lineRule="auto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="00275942" w:rsidRPr="00275942">
              <w:rPr>
                <w:rFonts w:hint="eastAsia"/>
                <w:sz w:val="28"/>
                <w:szCs w:val="28"/>
              </w:rPr>
              <w:t>申請書</w:t>
            </w:r>
          </w:p>
          <w:p w:rsidR="00275942" w:rsidRPr="00275942" w:rsidRDefault="00141836" w:rsidP="00275942">
            <w:pPr>
              <w:spacing w:line="240" w:lineRule="auto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="00CB1F29">
              <w:rPr>
                <w:rFonts w:hint="eastAsia"/>
                <w:sz w:val="28"/>
                <w:szCs w:val="28"/>
              </w:rPr>
              <w:t>10</w:t>
            </w:r>
            <w:r w:rsidR="002F55A2">
              <w:rPr>
                <w:rFonts w:hint="eastAsia"/>
                <w:sz w:val="28"/>
                <w:szCs w:val="28"/>
              </w:rPr>
              <w:t>9</w:t>
            </w:r>
            <w:r w:rsidR="00275942" w:rsidRPr="00275942">
              <w:rPr>
                <w:rFonts w:hint="eastAsia"/>
                <w:sz w:val="28"/>
                <w:szCs w:val="28"/>
              </w:rPr>
              <w:t>學年度成績單</w:t>
            </w:r>
            <w:r w:rsidR="00C94738">
              <w:rPr>
                <w:rFonts w:hint="eastAsia"/>
                <w:sz w:val="28"/>
                <w:szCs w:val="28"/>
              </w:rPr>
              <w:t>(</w:t>
            </w:r>
            <w:r w:rsidR="00C94738">
              <w:rPr>
                <w:rFonts w:hint="eastAsia"/>
                <w:sz w:val="28"/>
                <w:szCs w:val="28"/>
              </w:rPr>
              <w:t>含名次</w:t>
            </w:r>
            <w:r w:rsidR="00C94738">
              <w:rPr>
                <w:rFonts w:hint="eastAsia"/>
                <w:sz w:val="28"/>
                <w:szCs w:val="28"/>
              </w:rPr>
              <w:t>)</w:t>
            </w:r>
          </w:p>
          <w:p w:rsidR="00275942" w:rsidRPr="00275942" w:rsidRDefault="00141836" w:rsidP="00275942">
            <w:pPr>
              <w:spacing w:line="240" w:lineRule="auto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="00275942" w:rsidRPr="00275942">
              <w:rPr>
                <w:rFonts w:hint="eastAsia"/>
                <w:sz w:val="28"/>
                <w:szCs w:val="28"/>
              </w:rPr>
              <w:t>學生證影本</w:t>
            </w:r>
          </w:p>
          <w:p w:rsidR="00E00D3F" w:rsidRDefault="00141836" w:rsidP="00275942">
            <w:pPr>
              <w:spacing w:line="240" w:lineRule="auto"/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="00275942" w:rsidRPr="00275942">
              <w:rPr>
                <w:rFonts w:hint="eastAsia"/>
                <w:sz w:val="28"/>
                <w:szCs w:val="28"/>
              </w:rPr>
              <w:t>護照影本</w:t>
            </w:r>
            <w:bookmarkStart w:id="0" w:name="_GoBack"/>
            <w:bookmarkEnd w:id="0"/>
          </w:p>
          <w:p w:rsidR="00E22298" w:rsidRPr="00455E74" w:rsidRDefault="002317EE" w:rsidP="00275942">
            <w:pPr>
              <w:spacing w:line="240" w:lineRule="auto"/>
              <w:ind w:left="280" w:hangingChars="100" w:hanging="280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eastAsia="Times New Roman" w:hAnsi="Times New Roman" w:hint="eastAsia"/>
                <w:sz w:val="28"/>
                <w:szCs w:val="28"/>
              </w:rPr>
              <w:t>◎</w:t>
            </w:r>
            <w:r w:rsidR="00E22298">
              <w:rPr>
                <w:rFonts w:hint="eastAsia"/>
                <w:sz w:val="28"/>
                <w:szCs w:val="28"/>
              </w:rPr>
              <w:t>清寒證明</w:t>
            </w:r>
            <w:r w:rsidR="00CB1F29">
              <w:rPr>
                <w:rFonts w:hint="eastAsia"/>
                <w:sz w:val="28"/>
                <w:szCs w:val="28"/>
              </w:rPr>
              <w:t>(</w:t>
            </w:r>
            <w:r w:rsidR="00CB1F29">
              <w:rPr>
                <w:rFonts w:hint="eastAsia"/>
                <w:sz w:val="28"/>
                <w:szCs w:val="28"/>
              </w:rPr>
              <w:t>非必備</w:t>
            </w:r>
            <w:r w:rsidR="00CB1F29"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5F3E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E30" w:rsidRPr="00703478" w:rsidRDefault="005F3E30">
            <w:pPr>
              <w:widowControl/>
              <w:jc w:val="center"/>
              <w:rPr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申請日期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30" w:rsidRPr="00703478" w:rsidRDefault="005F3E30" w:rsidP="003940DB">
            <w:pPr>
              <w:rPr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即日起至民國</w:t>
            </w:r>
            <w:r w:rsidR="006F033C">
              <w:rPr>
                <w:rFonts w:ascii="新細明體" w:hAnsi="新細明體" w:cs="新細明體"/>
                <w:sz w:val="28"/>
                <w:szCs w:val="28"/>
              </w:rPr>
              <w:t>1</w:t>
            </w:r>
            <w:r w:rsidR="003940DB">
              <w:rPr>
                <w:rFonts w:ascii="新細明體" w:hAnsi="新細明體" w:cs="新細明體" w:hint="eastAsia"/>
                <w:sz w:val="28"/>
                <w:szCs w:val="28"/>
              </w:rPr>
              <w:t>10</w:t>
            </w:r>
            <w:r w:rsidRPr="00703478">
              <w:rPr>
                <w:rFonts w:ascii="新細明體" w:hAnsi="新細明體" w:cs="新細明體"/>
                <w:sz w:val="28"/>
                <w:szCs w:val="28"/>
              </w:rPr>
              <w:t>年</w:t>
            </w:r>
            <w:r w:rsidR="004B025D">
              <w:rPr>
                <w:rFonts w:ascii="新細明體" w:hAnsi="新細明體" w:cs="新細明體" w:hint="eastAsia"/>
                <w:sz w:val="28"/>
                <w:szCs w:val="28"/>
              </w:rPr>
              <w:t>1</w:t>
            </w:r>
            <w:r w:rsidR="00C94738">
              <w:rPr>
                <w:rFonts w:ascii="新細明體" w:hAnsi="新細明體" w:cs="新細明體" w:hint="eastAsia"/>
                <w:sz w:val="28"/>
                <w:szCs w:val="28"/>
              </w:rPr>
              <w:t>1</w:t>
            </w:r>
            <w:r w:rsidRPr="00703478">
              <w:rPr>
                <w:rFonts w:ascii="新細明體" w:hAnsi="新細明體" w:cs="新細明體"/>
                <w:sz w:val="28"/>
                <w:szCs w:val="28"/>
              </w:rPr>
              <w:t>月</w:t>
            </w:r>
            <w:r w:rsidR="00C94738">
              <w:rPr>
                <w:rFonts w:ascii="新細明體" w:hAnsi="新細明體" w:cs="新細明體" w:hint="eastAsia"/>
                <w:sz w:val="28"/>
                <w:szCs w:val="28"/>
              </w:rPr>
              <w:t>12</w:t>
            </w:r>
            <w:r w:rsidRPr="00703478">
              <w:rPr>
                <w:rFonts w:ascii="新細明體" w:hAnsi="新細明體" w:cs="新細明體"/>
                <w:sz w:val="28"/>
                <w:szCs w:val="28"/>
              </w:rPr>
              <w:t>日止</w:t>
            </w:r>
          </w:p>
        </w:tc>
      </w:tr>
      <w:tr w:rsidR="005F3E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E30" w:rsidRPr="00703478" w:rsidRDefault="005F3E30">
            <w:pPr>
              <w:widowControl/>
              <w:jc w:val="center"/>
              <w:rPr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洽詢方式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E30" w:rsidRPr="00703478" w:rsidRDefault="005F3E30" w:rsidP="003940DB">
            <w:pPr>
              <w:widowControl/>
              <w:rPr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電話：</w:t>
            </w:r>
            <w:r w:rsidR="00715104" w:rsidRPr="00703478">
              <w:rPr>
                <w:rFonts w:ascii="新細明體" w:hAnsi="新細明體" w:cs="新細明體"/>
                <w:sz w:val="28"/>
                <w:szCs w:val="28"/>
              </w:rPr>
              <w:t>04-22840</w:t>
            </w:r>
            <w:r w:rsidR="003940DB">
              <w:rPr>
                <w:rFonts w:ascii="新細明體" w:hAnsi="新細明體" w:cs="新細明體" w:hint="eastAsia"/>
                <w:sz w:val="28"/>
                <w:szCs w:val="28"/>
              </w:rPr>
              <w:t>656</w:t>
            </w:r>
            <w:r w:rsidRPr="00703478">
              <w:rPr>
                <w:rFonts w:ascii="新細明體" w:hAnsi="新細明體" w:cs="新細明體"/>
                <w:sz w:val="28"/>
                <w:szCs w:val="28"/>
              </w:rPr>
              <w:t xml:space="preserve">   </w:t>
            </w:r>
            <w:r w:rsidR="003940DB">
              <w:rPr>
                <w:rFonts w:ascii="新細明體" w:hAnsi="新細明體" w:cs="新細明體" w:hint="eastAsia"/>
                <w:sz w:val="28"/>
                <w:szCs w:val="28"/>
              </w:rPr>
              <w:t>李</w:t>
            </w:r>
            <w:r w:rsidR="002F55A2">
              <w:rPr>
                <w:rFonts w:ascii="新細明體" w:hAnsi="新細明體" w:cs="新細明體" w:hint="eastAsia"/>
                <w:sz w:val="28"/>
                <w:szCs w:val="28"/>
              </w:rPr>
              <w:t>瑞宗</w:t>
            </w:r>
          </w:p>
        </w:tc>
      </w:tr>
      <w:tr w:rsidR="000F02B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2BC" w:rsidRPr="00703478" w:rsidRDefault="000F02BC">
            <w:pPr>
              <w:widowControl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備註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3C0" w:rsidRDefault="001D3535" w:rsidP="00301F89">
            <w:pPr>
              <w:widowControl/>
              <w:spacing w:line="500" w:lineRule="exact"/>
              <w:ind w:left="0" w:firstLine="0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proofErr w:type="gramStart"/>
            <w:r w:rsidR="003940DB">
              <w:rPr>
                <w:rFonts w:ascii="新細明體" w:hAnsi="新細明體" w:cs="新細明體" w:hint="eastAsia"/>
                <w:sz w:val="28"/>
                <w:szCs w:val="28"/>
              </w:rPr>
              <w:t>學安</w:t>
            </w:r>
            <w:r w:rsidR="00E22298">
              <w:rPr>
                <w:rFonts w:ascii="新細明體" w:hAnsi="新細明體" w:cs="新細明體" w:hint="eastAsia"/>
                <w:sz w:val="28"/>
                <w:szCs w:val="28"/>
              </w:rPr>
              <w:t>室</w:t>
            </w:r>
            <w:proofErr w:type="gramEnd"/>
            <w:r w:rsidR="00E22298">
              <w:rPr>
                <w:rFonts w:ascii="新細明體" w:hAnsi="新細明體" w:cs="新細明體" w:hint="eastAsia"/>
                <w:sz w:val="28"/>
                <w:szCs w:val="28"/>
              </w:rPr>
              <w:t>推薦</w:t>
            </w:r>
            <w:r w:rsidR="00D253C0">
              <w:rPr>
                <w:rFonts w:ascii="新細明體" w:hAnsi="新細明體" w:cs="新細明體" w:hint="eastAsia"/>
                <w:sz w:val="28"/>
                <w:szCs w:val="28"/>
              </w:rPr>
              <w:t>順序如下：</w:t>
            </w:r>
          </w:p>
          <w:p w:rsidR="00D253C0" w:rsidRDefault="00D253C0" w:rsidP="00301F89">
            <w:pPr>
              <w:widowControl/>
              <w:spacing w:line="500" w:lineRule="exact"/>
              <w:ind w:left="0" w:firstLine="0"/>
              <w:rPr>
                <w:rFonts w:ascii="新細明體" w:hAnsi="新細明體" w:cs="新細明體" w:hint="eastAsia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1.未領其他獎助學金者</w:t>
            </w:r>
          </w:p>
          <w:p w:rsidR="002F55A2" w:rsidRDefault="00D253C0" w:rsidP="00301F89">
            <w:pPr>
              <w:widowControl/>
              <w:spacing w:line="500" w:lineRule="exact"/>
              <w:ind w:left="0" w:firstLine="0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2.</w:t>
            </w:r>
            <w:r w:rsidR="002F55A2" w:rsidRPr="000C48AD">
              <w:rPr>
                <w:rFonts w:hint="eastAsia"/>
                <w:sz w:val="28"/>
                <w:szCs w:val="28"/>
              </w:rPr>
              <w:t>學業及操行成績優良</w:t>
            </w:r>
          </w:p>
          <w:p w:rsidR="000F02BC" w:rsidRDefault="002F55A2" w:rsidP="00301F89">
            <w:pPr>
              <w:widowControl/>
              <w:spacing w:line="500" w:lineRule="exact"/>
              <w:ind w:left="0" w:firstLine="0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3.</w:t>
            </w:r>
            <w:r w:rsidR="00D253C0">
              <w:rPr>
                <w:rFonts w:ascii="新細明體" w:hAnsi="新細明體" w:cs="新細明體" w:hint="eastAsia"/>
                <w:sz w:val="28"/>
                <w:szCs w:val="28"/>
              </w:rPr>
              <w:t>家境清寒者</w:t>
            </w:r>
          </w:p>
          <w:p w:rsidR="00FF53E5" w:rsidRPr="00703478" w:rsidRDefault="001D3535" w:rsidP="00301F89">
            <w:pPr>
              <w:widowControl/>
              <w:spacing w:line="500" w:lineRule="exact"/>
              <w:ind w:left="0" w:firstLine="0"/>
              <w:rPr>
                <w:rFonts w:ascii="新細明體" w:hAnsi="新細明體" w:cs="新細明體" w:hint="eastAsia"/>
                <w:sz w:val="28"/>
                <w:szCs w:val="28"/>
              </w:rPr>
            </w:pPr>
            <w:r>
              <w:rPr>
                <w:rFonts w:ascii="新細明體" w:hAnsi="新細明體" w:cs="新細明體" w:hint="eastAsia"/>
                <w:sz w:val="28"/>
                <w:szCs w:val="28"/>
              </w:rPr>
              <w:t>◎</w:t>
            </w:r>
            <w:r w:rsidR="00FF53E5">
              <w:rPr>
                <w:rFonts w:ascii="新細明體" w:hAnsi="新細明體" w:cs="新細明體" w:hint="eastAsia"/>
                <w:sz w:val="28"/>
                <w:szCs w:val="28"/>
              </w:rPr>
              <w:t>若有</w:t>
            </w:r>
            <w:proofErr w:type="gramStart"/>
            <w:r w:rsidR="00FF53E5">
              <w:rPr>
                <w:rFonts w:ascii="新細明體" w:hAnsi="新細明體" w:cs="新細明體" w:hint="eastAsia"/>
                <w:sz w:val="28"/>
                <w:szCs w:val="28"/>
              </w:rPr>
              <w:t>獲得本獎助學金</w:t>
            </w:r>
            <w:proofErr w:type="gramEnd"/>
            <w:r w:rsidR="00FF53E5">
              <w:rPr>
                <w:rFonts w:ascii="新細明體" w:hAnsi="新細明體" w:cs="新細明體" w:hint="eastAsia"/>
                <w:sz w:val="28"/>
                <w:szCs w:val="28"/>
              </w:rPr>
              <w:t>，請</w:t>
            </w:r>
            <w:r w:rsidR="00FF53E5" w:rsidRPr="00FF53E5">
              <w:rPr>
                <w:rFonts w:ascii="新細明體" w:hAnsi="新細明體" w:cs="新細明體" w:hint="eastAsia"/>
                <w:sz w:val="28"/>
                <w:szCs w:val="28"/>
              </w:rPr>
              <w:t>妥善規劃且不購買奢侈品與高級享受。</w:t>
            </w:r>
          </w:p>
        </w:tc>
      </w:tr>
      <w:tr w:rsidR="005F3E3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E30" w:rsidRPr="00703478" w:rsidRDefault="005F3E30">
            <w:pPr>
              <w:widowControl/>
              <w:jc w:val="center"/>
              <w:rPr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取得方法</w:t>
            </w:r>
          </w:p>
        </w:tc>
        <w:tc>
          <w:tcPr>
            <w:tcW w:w="9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E30" w:rsidRPr="00703478" w:rsidRDefault="005F3E30">
            <w:pPr>
              <w:ind w:left="320" w:hanging="320"/>
              <w:rPr>
                <w:sz w:val="28"/>
                <w:szCs w:val="28"/>
              </w:rPr>
            </w:pPr>
            <w:r w:rsidRPr="00703478">
              <w:rPr>
                <w:rFonts w:ascii="新細明體" w:hAnsi="新細明體" w:cs="新細明體"/>
                <w:sz w:val="28"/>
                <w:szCs w:val="28"/>
              </w:rPr>
              <w:t>◎成績</w:t>
            </w:r>
            <w:r w:rsidR="000C338B" w:rsidRPr="00703478">
              <w:rPr>
                <w:rFonts w:ascii="新細明體" w:hAnsi="新細明體" w:cs="新細明體" w:hint="eastAsia"/>
                <w:sz w:val="28"/>
                <w:szCs w:val="28"/>
              </w:rPr>
              <w:t>名次</w:t>
            </w:r>
            <w:r w:rsidRPr="00703478">
              <w:rPr>
                <w:rFonts w:ascii="新細明體" w:hAnsi="新細明體" w:cs="新細明體"/>
                <w:sz w:val="28"/>
                <w:szCs w:val="28"/>
              </w:rPr>
              <w:t>證明：</w:t>
            </w:r>
            <w:r w:rsidR="002F55A2">
              <w:rPr>
                <w:rFonts w:ascii="新細明體" w:hAnsi="新細明體" w:cs="新細明體" w:hint="eastAsia"/>
                <w:sz w:val="28"/>
                <w:szCs w:val="28"/>
              </w:rPr>
              <w:t>行政大樓</w:t>
            </w:r>
            <w:r w:rsidRPr="00703478">
              <w:rPr>
                <w:rFonts w:ascii="新細明體" w:hAnsi="新細明體" w:cs="新細明體"/>
                <w:sz w:val="28"/>
                <w:szCs w:val="28"/>
              </w:rPr>
              <w:t>註冊組外的自動繳費列印機</w:t>
            </w:r>
          </w:p>
        </w:tc>
      </w:tr>
    </w:tbl>
    <w:p w:rsidR="0006378C" w:rsidRDefault="0006378C" w:rsidP="00276D50">
      <w:pPr>
        <w:ind w:left="0" w:firstLine="0"/>
        <w:rPr>
          <w:rFonts w:hint="eastAsia"/>
        </w:rPr>
      </w:pPr>
    </w:p>
    <w:p w:rsidR="009D1144" w:rsidRPr="009D1144" w:rsidRDefault="009D1144" w:rsidP="009D1144">
      <w:pPr>
        <w:ind w:left="0" w:firstLine="0"/>
        <w:rPr>
          <w:rFonts w:hint="eastAsia"/>
        </w:rPr>
      </w:pPr>
    </w:p>
    <w:sectPr w:rsidR="009D1144" w:rsidRPr="009D1144">
      <w:pgSz w:w="11906" w:h="16838"/>
      <w:pgMar w:top="567" w:right="567" w:bottom="567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C50" w:rsidRDefault="00227C50" w:rsidP="00865E95">
      <w:pPr>
        <w:spacing w:line="240" w:lineRule="auto"/>
      </w:pPr>
      <w:r>
        <w:separator/>
      </w:r>
    </w:p>
  </w:endnote>
  <w:endnote w:type="continuationSeparator" w:id="0">
    <w:p w:rsidR="00227C50" w:rsidRDefault="00227C50" w:rsidP="00865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.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C50" w:rsidRDefault="00227C50" w:rsidP="00865E95">
      <w:pPr>
        <w:spacing w:line="240" w:lineRule="auto"/>
      </w:pPr>
      <w:r>
        <w:separator/>
      </w:r>
    </w:p>
  </w:footnote>
  <w:footnote w:type="continuationSeparator" w:id="0">
    <w:p w:rsidR="00227C50" w:rsidRDefault="00227C50" w:rsidP="00865E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新細明體" w:hAnsi="新細明體" w:cs="Times New Roman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32"/>
        <w:szCs w:val="3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3766F61"/>
    <w:multiLevelType w:val="hybridMultilevel"/>
    <w:tmpl w:val="49FA65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F894436"/>
    <w:multiLevelType w:val="hybridMultilevel"/>
    <w:tmpl w:val="48B0D69E"/>
    <w:lvl w:ilvl="0" w:tplc="572A3B0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C079F5"/>
    <w:multiLevelType w:val="hybridMultilevel"/>
    <w:tmpl w:val="1DB617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175669"/>
    <w:multiLevelType w:val="hybridMultilevel"/>
    <w:tmpl w:val="49FE19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4450F9"/>
    <w:multiLevelType w:val="hybridMultilevel"/>
    <w:tmpl w:val="48A8E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20"/>
    <w:rsid w:val="000017E3"/>
    <w:rsid w:val="00002BDD"/>
    <w:rsid w:val="00030E69"/>
    <w:rsid w:val="00047A92"/>
    <w:rsid w:val="0006378C"/>
    <w:rsid w:val="000705DE"/>
    <w:rsid w:val="00081E43"/>
    <w:rsid w:val="00085EC0"/>
    <w:rsid w:val="00087B14"/>
    <w:rsid w:val="00092DD1"/>
    <w:rsid w:val="000A673F"/>
    <w:rsid w:val="000B0EBD"/>
    <w:rsid w:val="000B317A"/>
    <w:rsid w:val="000C338B"/>
    <w:rsid w:val="000C48AD"/>
    <w:rsid w:val="000D0CA7"/>
    <w:rsid w:val="000D5E89"/>
    <w:rsid w:val="000D6356"/>
    <w:rsid w:val="000E4239"/>
    <w:rsid w:val="000F02BC"/>
    <w:rsid w:val="000F5ACC"/>
    <w:rsid w:val="000F5DE8"/>
    <w:rsid w:val="0012468C"/>
    <w:rsid w:val="001331C1"/>
    <w:rsid w:val="00135671"/>
    <w:rsid w:val="00141836"/>
    <w:rsid w:val="001453EE"/>
    <w:rsid w:val="001558E9"/>
    <w:rsid w:val="00171538"/>
    <w:rsid w:val="00194430"/>
    <w:rsid w:val="001B31BA"/>
    <w:rsid w:val="001C2C57"/>
    <w:rsid w:val="001C395B"/>
    <w:rsid w:val="001D3535"/>
    <w:rsid w:val="001F028F"/>
    <w:rsid w:val="00210989"/>
    <w:rsid w:val="002112B1"/>
    <w:rsid w:val="00214812"/>
    <w:rsid w:val="00224778"/>
    <w:rsid w:val="0022716C"/>
    <w:rsid w:val="00227C50"/>
    <w:rsid w:val="002317EE"/>
    <w:rsid w:val="002406C4"/>
    <w:rsid w:val="00245D1D"/>
    <w:rsid w:val="002536A2"/>
    <w:rsid w:val="00254A4F"/>
    <w:rsid w:val="00275942"/>
    <w:rsid w:val="00276245"/>
    <w:rsid w:val="00276D50"/>
    <w:rsid w:val="00280550"/>
    <w:rsid w:val="002A23AB"/>
    <w:rsid w:val="002A629B"/>
    <w:rsid w:val="002C515D"/>
    <w:rsid w:val="002D43C0"/>
    <w:rsid w:val="002E2356"/>
    <w:rsid w:val="002E3686"/>
    <w:rsid w:val="002F55A2"/>
    <w:rsid w:val="002F5E50"/>
    <w:rsid w:val="002F7451"/>
    <w:rsid w:val="00301F89"/>
    <w:rsid w:val="0030440A"/>
    <w:rsid w:val="003168F7"/>
    <w:rsid w:val="00321808"/>
    <w:rsid w:val="0035111E"/>
    <w:rsid w:val="00360CA2"/>
    <w:rsid w:val="0036527B"/>
    <w:rsid w:val="00377A7B"/>
    <w:rsid w:val="00383D30"/>
    <w:rsid w:val="003940DB"/>
    <w:rsid w:val="003976C3"/>
    <w:rsid w:val="003A0B4D"/>
    <w:rsid w:val="003A2AF6"/>
    <w:rsid w:val="003B5117"/>
    <w:rsid w:val="003B79B7"/>
    <w:rsid w:val="003C6377"/>
    <w:rsid w:val="003D65F8"/>
    <w:rsid w:val="003E5BDD"/>
    <w:rsid w:val="003F3995"/>
    <w:rsid w:val="00400367"/>
    <w:rsid w:val="00405149"/>
    <w:rsid w:val="00405350"/>
    <w:rsid w:val="004401F0"/>
    <w:rsid w:val="00446303"/>
    <w:rsid w:val="00453D3B"/>
    <w:rsid w:val="00455E74"/>
    <w:rsid w:val="0048619C"/>
    <w:rsid w:val="0048742B"/>
    <w:rsid w:val="00492978"/>
    <w:rsid w:val="004B025D"/>
    <w:rsid w:val="004D4059"/>
    <w:rsid w:val="004E278A"/>
    <w:rsid w:val="004F6A4D"/>
    <w:rsid w:val="00505C78"/>
    <w:rsid w:val="005075A0"/>
    <w:rsid w:val="005416E5"/>
    <w:rsid w:val="00575FED"/>
    <w:rsid w:val="00593E41"/>
    <w:rsid w:val="0059590D"/>
    <w:rsid w:val="005A76A2"/>
    <w:rsid w:val="005B2507"/>
    <w:rsid w:val="005C5E00"/>
    <w:rsid w:val="005C635E"/>
    <w:rsid w:val="005D3F67"/>
    <w:rsid w:val="005D7FE2"/>
    <w:rsid w:val="005F1C17"/>
    <w:rsid w:val="005F3C1C"/>
    <w:rsid w:val="005F3E30"/>
    <w:rsid w:val="00602771"/>
    <w:rsid w:val="0061183D"/>
    <w:rsid w:val="006211C4"/>
    <w:rsid w:val="0063159D"/>
    <w:rsid w:val="0063624D"/>
    <w:rsid w:val="00642513"/>
    <w:rsid w:val="00645292"/>
    <w:rsid w:val="006672B1"/>
    <w:rsid w:val="00676571"/>
    <w:rsid w:val="006A7264"/>
    <w:rsid w:val="006B600C"/>
    <w:rsid w:val="006D0917"/>
    <w:rsid w:val="006D2C98"/>
    <w:rsid w:val="006F033C"/>
    <w:rsid w:val="006F0378"/>
    <w:rsid w:val="00703478"/>
    <w:rsid w:val="00715104"/>
    <w:rsid w:val="0074150F"/>
    <w:rsid w:val="00753DB6"/>
    <w:rsid w:val="00777864"/>
    <w:rsid w:val="008006AD"/>
    <w:rsid w:val="00803143"/>
    <w:rsid w:val="00811BD9"/>
    <w:rsid w:val="00817F08"/>
    <w:rsid w:val="00820611"/>
    <w:rsid w:val="00820CA1"/>
    <w:rsid w:val="00822F1E"/>
    <w:rsid w:val="00836695"/>
    <w:rsid w:val="0084148A"/>
    <w:rsid w:val="00843FB1"/>
    <w:rsid w:val="008500C4"/>
    <w:rsid w:val="00851057"/>
    <w:rsid w:val="00855520"/>
    <w:rsid w:val="00865E95"/>
    <w:rsid w:val="008676CA"/>
    <w:rsid w:val="008828DC"/>
    <w:rsid w:val="00886D68"/>
    <w:rsid w:val="008B11AD"/>
    <w:rsid w:val="008C6420"/>
    <w:rsid w:val="008D043B"/>
    <w:rsid w:val="008F18E7"/>
    <w:rsid w:val="008F72F3"/>
    <w:rsid w:val="009169F5"/>
    <w:rsid w:val="00937E0B"/>
    <w:rsid w:val="00940BA5"/>
    <w:rsid w:val="00950B22"/>
    <w:rsid w:val="00965F67"/>
    <w:rsid w:val="00971344"/>
    <w:rsid w:val="009A128C"/>
    <w:rsid w:val="009A6393"/>
    <w:rsid w:val="009B0F93"/>
    <w:rsid w:val="009B1982"/>
    <w:rsid w:val="009B5338"/>
    <w:rsid w:val="009C5281"/>
    <w:rsid w:val="009D1144"/>
    <w:rsid w:val="009D29FA"/>
    <w:rsid w:val="009D3BF6"/>
    <w:rsid w:val="009E6FCB"/>
    <w:rsid w:val="009F5241"/>
    <w:rsid w:val="00A31F78"/>
    <w:rsid w:val="00A57D1F"/>
    <w:rsid w:val="00A57E16"/>
    <w:rsid w:val="00A665BE"/>
    <w:rsid w:val="00A94CA6"/>
    <w:rsid w:val="00AA14F5"/>
    <w:rsid w:val="00AB4F4F"/>
    <w:rsid w:val="00AD29A6"/>
    <w:rsid w:val="00AD5417"/>
    <w:rsid w:val="00AD5C1B"/>
    <w:rsid w:val="00AD7598"/>
    <w:rsid w:val="00AE1692"/>
    <w:rsid w:val="00B05C2B"/>
    <w:rsid w:val="00B3430E"/>
    <w:rsid w:val="00B40D20"/>
    <w:rsid w:val="00B53FCB"/>
    <w:rsid w:val="00BB260D"/>
    <w:rsid w:val="00BB30A7"/>
    <w:rsid w:val="00BD06B0"/>
    <w:rsid w:val="00C25E8D"/>
    <w:rsid w:val="00C36583"/>
    <w:rsid w:val="00C44D8D"/>
    <w:rsid w:val="00C44FB7"/>
    <w:rsid w:val="00C57CE4"/>
    <w:rsid w:val="00C91A65"/>
    <w:rsid w:val="00C94738"/>
    <w:rsid w:val="00CA31D2"/>
    <w:rsid w:val="00CA7F68"/>
    <w:rsid w:val="00CB1F29"/>
    <w:rsid w:val="00CB7F75"/>
    <w:rsid w:val="00CD79AF"/>
    <w:rsid w:val="00CE1A4E"/>
    <w:rsid w:val="00D05D31"/>
    <w:rsid w:val="00D253C0"/>
    <w:rsid w:val="00D36197"/>
    <w:rsid w:val="00D40872"/>
    <w:rsid w:val="00D63DF7"/>
    <w:rsid w:val="00D66463"/>
    <w:rsid w:val="00D96DCA"/>
    <w:rsid w:val="00DC3872"/>
    <w:rsid w:val="00DC3F5D"/>
    <w:rsid w:val="00DD18E7"/>
    <w:rsid w:val="00DE3CFA"/>
    <w:rsid w:val="00DE6627"/>
    <w:rsid w:val="00DF0880"/>
    <w:rsid w:val="00DF361B"/>
    <w:rsid w:val="00DF4AE7"/>
    <w:rsid w:val="00E00D3F"/>
    <w:rsid w:val="00E05221"/>
    <w:rsid w:val="00E22298"/>
    <w:rsid w:val="00E36ED0"/>
    <w:rsid w:val="00E409F4"/>
    <w:rsid w:val="00E40DA9"/>
    <w:rsid w:val="00E455E7"/>
    <w:rsid w:val="00E46CCE"/>
    <w:rsid w:val="00E63141"/>
    <w:rsid w:val="00E63DD2"/>
    <w:rsid w:val="00E733A3"/>
    <w:rsid w:val="00E9660B"/>
    <w:rsid w:val="00EB06E5"/>
    <w:rsid w:val="00EC435B"/>
    <w:rsid w:val="00ED6FDF"/>
    <w:rsid w:val="00EF495B"/>
    <w:rsid w:val="00F063AA"/>
    <w:rsid w:val="00F13BB3"/>
    <w:rsid w:val="00F25CC0"/>
    <w:rsid w:val="00F26EEC"/>
    <w:rsid w:val="00F318A8"/>
    <w:rsid w:val="00F36B34"/>
    <w:rsid w:val="00F370AF"/>
    <w:rsid w:val="00F46B0B"/>
    <w:rsid w:val="00F5035B"/>
    <w:rsid w:val="00F63070"/>
    <w:rsid w:val="00F64842"/>
    <w:rsid w:val="00F950D0"/>
    <w:rsid w:val="00FA0491"/>
    <w:rsid w:val="00FA5F0E"/>
    <w:rsid w:val="00FA656F"/>
    <w:rsid w:val="00FD00AD"/>
    <w:rsid w:val="00FE5FA5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9CFD0D"/>
  <w15:chartTrackingRefBased/>
  <w15:docId w15:val="{357511B9-6BD2-4C12-A4B1-283E3238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240" w:lineRule="atLeast"/>
      <w:ind w:left="482" w:hanging="482"/>
    </w:pPr>
    <w:rPr>
      <w:rFonts w:ascii="Calibri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新細明體" w:hAnsi="新細明體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新細明體" w:eastAsia="新細明體" w:hAnsi="新細明體" w:cs="Times New Roman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32"/>
      <w:szCs w:val="3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a3">
    <w:name w:val="Default Paragraph Font"/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Pr>
      <w:rFonts w:ascii="Times New Roman" w:hAnsi="Times New Roman"/>
      <w:szCs w:val="24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Default">
    <w:name w:val="Default"/>
    <w:rsid w:val="0030440A"/>
    <w:pPr>
      <w:widowControl w:val="0"/>
      <w:autoSpaceDE w:val="0"/>
      <w:autoSpaceDN w:val="0"/>
      <w:adjustRightInd w:val="0"/>
    </w:pPr>
    <w:rPr>
      <w:rFonts w:ascii="標楷體....." w:eastAsia="標楷體....." w:cs="標楷體....."/>
      <w:color w:val="000000"/>
      <w:sz w:val="24"/>
      <w:szCs w:val="24"/>
    </w:rPr>
  </w:style>
  <w:style w:type="table" w:styleId="af">
    <w:name w:val="Table Grid"/>
    <w:basedOn w:val="a1"/>
    <w:rsid w:val="009D11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6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user</cp:lastModifiedBy>
  <cp:revision>2</cp:revision>
  <cp:lastPrinted>2017-01-16T07:39:00Z</cp:lastPrinted>
  <dcterms:created xsi:type="dcterms:W3CDTF">2021-11-01T04:46:00Z</dcterms:created>
  <dcterms:modified xsi:type="dcterms:W3CDTF">2021-11-01T04:46:00Z</dcterms:modified>
</cp:coreProperties>
</file>